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4C7D" w:rsidRPr="00DC6BA9" w:rsidRDefault="00DC6BA9" w:rsidP="00DC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A9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695C6C" w:rsidRDefault="00DC6BA9" w:rsidP="00DC6B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6BA9">
        <w:rPr>
          <w:rFonts w:ascii="Times New Roman" w:hAnsi="Times New Roman" w:cs="Times New Roman"/>
          <w:sz w:val="24"/>
          <w:szCs w:val="24"/>
        </w:rPr>
        <w:t>на участие  в Подготовке руководителей и специалистов в области экологической безопасности в ООО «ЦЭСП» г. Иркутск</w:t>
      </w:r>
    </w:p>
    <w:p w:rsidR="00DC6BA9" w:rsidRPr="00DC6BA9" w:rsidRDefault="00DC6BA9" w:rsidP="00DC6B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6BA9">
        <w:rPr>
          <w:rFonts w:ascii="Times New Roman" w:hAnsi="Times New Roman" w:cs="Times New Roman"/>
          <w:sz w:val="24"/>
          <w:szCs w:val="24"/>
        </w:rPr>
        <w:t xml:space="preserve"> (Лицензия на осуществление образовательной деятельности № 9957 от 11.04.2017г.)</w:t>
      </w:r>
    </w:p>
    <w:p w:rsidR="00DC6BA9" w:rsidRPr="00DC6BA9" w:rsidRDefault="00DC6BA9" w:rsidP="00DC6BA9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DC6BA9" w:rsidRDefault="00DC6BA9" w:rsidP="00DC6BA9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822F3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C6BA9">
        <w:rPr>
          <w:rFonts w:ascii="Times New Roman" w:hAnsi="Times New Roman" w:cs="Times New Roman"/>
          <w:sz w:val="24"/>
          <w:szCs w:val="24"/>
        </w:rPr>
        <w:t>очная/дистанционная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22F30" w:rsidRDefault="00DC6BA9" w:rsidP="00DC6BA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22F30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C627BE" w:rsidRPr="00822F30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822F30">
        <w:rPr>
          <w:rFonts w:ascii="Times New Roman" w:hAnsi="Times New Roman" w:cs="Times New Roman"/>
          <w:sz w:val="24"/>
          <w:szCs w:val="24"/>
        </w:rPr>
        <w:t>:</w:t>
      </w:r>
    </w:p>
    <w:p w:rsidR="00050527" w:rsidRPr="00493000" w:rsidRDefault="00050527" w:rsidP="00DC6BA9">
      <w:pPr>
        <w:spacing w:after="60"/>
        <w:rPr>
          <w:rFonts w:ascii="Times New Roman" w:hAnsi="Times New Roman" w:cs="Times New Roman"/>
          <w:sz w:val="40"/>
          <w:szCs w:val="40"/>
        </w:rPr>
      </w:pPr>
      <w:r w:rsidRPr="00493000">
        <w:rPr>
          <w:rFonts w:ascii="Times New Roman" w:hAnsi="Times New Roman" w:cs="Times New Roman"/>
          <w:sz w:val="40"/>
          <w:szCs w:val="40"/>
        </w:rPr>
        <w:t xml:space="preserve">□ </w:t>
      </w:r>
      <w:r w:rsidRPr="00493000">
        <w:rPr>
          <w:rFonts w:ascii="Times New Roman" w:hAnsi="Times New Roman" w:cs="Times New Roman"/>
          <w:sz w:val="24"/>
          <w:szCs w:val="24"/>
        </w:rPr>
        <w:t>-</w:t>
      </w:r>
      <w:r w:rsidRPr="00493000">
        <w:rPr>
          <w:rFonts w:ascii="Times New Roman" w:hAnsi="Times New Roman" w:cs="Times New Roman"/>
          <w:sz w:val="40"/>
          <w:szCs w:val="40"/>
        </w:rPr>
        <w:t xml:space="preserve"> </w:t>
      </w:r>
      <w:r w:rsidRPr="00493000">
        <w:rPr>
          <w:rFonts w:ascii="Times New Roman" w:hAnsi="Times New Roman" w:cs="Times New Roman"/>
          <w:sz w:val="24"/>
          <w:szCs w:val="24"/>
        </w:rPr>
        <w:t>«Обеспечение экологической безопасности руководителями и специалистами общехозяйственных систем управления» (72 часа);</w:t>
      </w:r>
    </w:p>
    <w:p w:rsidR="00822F30" w:rsidRPr="00493000" w:rsidRDefault="00822F30" w:rsidP="00DC6BA9">
      <w:pPr>
        <w:spacing w:after="60"/>
        <w:rPr>
          <w:rFonts w:ascii="Times New Roman" w:hAnsi="Times New Roman"/>
          <w:bCs/>
          <w:sz w:val="24"/>
          <w:szCs w:val="24"/>
          <w:lang w:eastAsia="ru-RU"/>
        </w:rPr>
      </w:pPr>
      <w:r w:rsidRPr="00493000">
        <w:rPr>
          <w:rFonts w:ascii="Times New Roman" w:hAnsi="Times New Roman" w:cs="Times New Roman"/>
          <w:sz w:val="40"/>
          <w:szCs w:val="40"/>
        </w:rPr>
        <w:t xml:space="preserve">□ </w:t>
      </w:r>
      <w:r w:rsidRPr="00493000">
        <w:rPr>
          <w:rFonts w:ascii="Times New Roman" w:hAnsi="Times New Roman" w:cs="Times New Roman"/>
          <w:sz w:val="24"/>
          <w:szCs w:val="24"/>
        </w:rPr>
        <w:t xml:space="preserve">- </w:t>
      </w:r>
      <w:r w:rsidRPr="00493000">
        <w:rPr>
          <w:rFonts w:ascii="Times New Roman" w:hAnsi="Times New Roman"/>
          <w:sz w:val="24"/>
          <w:szCs w:val="24"/>
          <w:lang w:eastAsia="ru-RU"/>
        </w:rPr>
        <w:t>«Обеспечение экологической безопасности при работах в области обращения с опасными отходами 1-4 класса опасности</w:t>
      </w:r>
      <w:r w:rsidRPr="00493000">
        <w:rPr>
          <w:rFonts w:ascii="Times New Roman" w:hAnsi="Times New Roman"/>
          <w:bCs/>
          <w:sz w:val="24"/>
          <w:szCs w:val="24"/>
          <w:lang w:eastAsia="ru-RU"/>
        </w:rPr>
        <w:t>» (112</w:t>
      </w:r>
      <w:r w:rsidR="00050527" w:rsidRPr="004930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93000">
        <w:rPr>
          <w:rFonts w:ascii="Times New Roman" w:hAnsi="Times New Roman"/>
          <w:bCs/>
          <w:sz w:val="24"/>
          <w:szCs w:val="24"/>
          <w:lang w:eastAsia="ru-RU"/>
        </w:rPr>
        <w:t>часов);</w:t>
      </w:r>
    </w:p>
    <w:p w:rsidR="002C42B8" w:rsidRPr="00493000" w:rsidRDefault="002C42B8" w:rsidP="00DC6BA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493000">
        <w:rPr>
          <w:rFonts w:ascii="Times New Roman" w:hAnsi="Times New Roman" w:cs="Times New Roman"/>
          <w:sz w:val="40"/>
          <w:szCs w:val="40"/>
        </w:rPr>
        <w:t xml:space="preserve">□ </w:t>
      </w:r>
      <w:r w:rsidRPr="00493000">
        <w:rPr>
          <w:rFonts w:ascii="Times New Roman" w:hAnsi="Times New Roman" w:cs="Times New Roman"/>
          <w:sz w:val="24"/>
          <w:szCs w:val="24"/>
        </w:rPr>
        <w:t>- «Обеспечение экологической безопасности руководителями и специалистами экологических служб и систем экологического контроля» (200 часов);</w:t>
      </w:r>
    </w:p>
    <w:p w:rsidR="00186C1F" w:rsidRPr="00493000" w:rsidRDefault="00186C1F" w:rsidP="00DC6BA9">
      <w:pPr>
        <w:spacing w:after="60"/>
        <w:rPr>
          <w:rFonts w:ascii="Times New Roman" w:hAnsi="Times New Roman" w:cs="Times New Roman"/>
          <w:sz w:val="40"/>
          <w:szCs w:val="40"/>
        </w:rPr>
      </w:pPr>
      <w:r w:rsidRPr="00493000">
        <w:rPr>
          <w:rFonts w:ascii="Times New Roman" w:hAnsi="Times New Roman" w:cs="Times New Roman"/>
          <w:sz w:val="40"/>
          <w:szCs w:val="40"/>
        </w:rPr>
        <w:t xml:space="preserve">□ </w:t>
      </w:r>
      <w:r w:rsidRPr="00493000">
        <w:rPr>
          <w:rFonts w:ascii="Times New Roman" w:hAnsi="Times New Roman" w:cs="Times New Roman"/>
          <w:sz w:val="24"/>
          <w:szCs w:val="24"/>
        </w:rPr>
        <w:t>-</w:t>
      </w:r>
      <w:r w:rsidRPr="00493000">
        <w:rPr>
          <w:rFonts w:ascii="Times New Roman" w:hAnsi="Times New Roman"/>
          <w:bCs/>
          <w:sz w:val="24"/>
          <w:szCs w:val="24"/>
          <w:lang w:eastAsia="ru-RU"/>
        </w:rPr>
        <w:t xml:space="preserve">  «Порядок обращения с медицинскими отходами» (16 часов);</w:t>
      </w:r>
    </w:p>
    <w:p w:rsidR="00822F30" w:rsidRPr="00493000" w:rsidRDefault="00822F30" w:rsidP="00DC6BA9">
      <w:pPr>
        <w:spacing w:after="60"/>
        <w:rPr>
          <w:rFonts w:ascii="Times New Roman" w:hAnsi="Times New Roman" w:cs="Times New Roman"/>
          <w:sz w:val="24"/>
          <w:szCs w:val="24"/>
          <w:lang w:eastAsia="ru-RU"/>
        </w:rPr>
      </w:pPr>
      <w:r w:rsidRPr="00493000">
        <w:rPr>
          <w:rFonts w:ascii="Times New Roman" w:hAnsi="Times New Roman" w:cs="Times New Roman"/>
          <w:sz w:val="40"/>
          <w:szCs w:val="40"/>
        </w:rPr>
        <w:t xml:space="preserve">□ </w:t>
      </w:r>
      <w:r w:rsidRPr="00493000">
        <w:rPr>
          <w:rFonts w:ascii="Times New Roman" w:hAnsi="Times New Roman" w:cs="Times New Roman"/>
          <w:sz w:val="24"/>
          <w:szCs w:val="24"/>
        </w:rPr>
        <w:t xml:space="preserve">- </w:t>
      </w:r>
      <w:r w:rsidRPr="00493000">
        <w:rPr>
          <w:rFonts w:ascii="Times New Roman" w:hAnsi="Times New Roman" w:cs="Times New Roman"/>
          <w:sz w:val="24"/>
          <w:szCs w:val="24"/>
          <w:lang w:eastAsia="ru-RU"/>
        </w:rPr>
        <w:t xml:space="preserve">«Специалист по экологической </w:t>
      </w:r>
      <w:r w:rsidR="002C42B8" w:rsidRPr="00493000">
        <w:rPr>
          <w:rFonts w:ascii="Times New Roman" w:hAnsi="Times New Roman" w:cs="Times New Roman"/>
          <w:sz w:val="24"/>
          <w:szCs w:val="24"/>
          <w:lang w:eastAsia="ru-RU"/>
        </w:rPr>
        <w:t>безопасности в</w:t>
      </w:r>
      <w:r w:rsidRPr="00493000">
        <w:rPr>
          <w:rFonts w:ascii="Times New Roman" w:hAnsi="Times New Roman" w:cs="Times New Roman"/>
          <w:sz w:val="24"/>
          <w:szCs w:val="24"/>
          <w:lang w:eastAsia="ru-RU"/>
        </w:rPr>
        <w:t xml:space="preserve"> промышленности» (250 часов)</w:t>
      </w:r>
    </w:p>
    <w:p w:rsidR="00C627BE" w:rsidRPr="00DC6BA9" w:rsidRDefault="00C627BE" w:rsidP="00822F3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22F30">
        <w:rPr>
          <w:rFonts w:ascii="Times New Roman" w:hAnsi="Times New Roman" w:cs="Times New Roman"/>
          <w:b/>
          <w:sz w:val="24"/>
          <w:szCs w:val="24"/>
        </w:rPr>
        <w:t>Наименование юридического лица</w:t>
      </w:r>
      <w:r w:rsidR="00822F3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5694A" w:rsidRDefault="00B74C7D" w:rsidP="00DC6BA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B74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758" w:rsidRPr="00835C62" w:rsidRDefault="00D54758" w:rsidP="00D54758">
      <w:pPr>
        <w:spacing w:after="0" w:line="360" w:lineRule="auto"/>
        <w:rPr>
          <w:rFonts w:ascii="Times New Roman" w:hAnsi="Times New Roman" w:cs="Times New Roman"/>
        </w:rPr>
      </w:pPr>
      <w:r w:rsidRPr="00835C62">
        <w:rPr>
          <w:rFonts w:ascii="Times New Roman" w:hAnsi="Times New Roman" w:cs="Times New Roman"/>
        </w:rPr>
        <w:t>Фамилия ________</w:t>
      </w:r>
      <w:r>
        <w:rPr>
          <w:rFonts w:ascii="Times New Roman" w:hAnsi="Times New Roman" w:cs="Times New Roman"/>
        </w:rPr>
        <w:t>______</w:t>
      </w:r>
      <w:r w:rsidRPr="00835C62">
        <w:rPr>
          <w:rFonts w:ascii="Times New Roman" w:hAnsi="Times New Roman" w:cs="Times New Roman"/>
        </w:rPr>
        <w:t>__________________________Имя________________</w:t>
      </w:r>
      <w:r>
        <w:rPr>
          <w:rFonts w:ascii="Times New Roman" w:hAnsi="Times New Roman" w:cs="Times New Roman"/>
        </w:rPr>
        <w:t>___</w:t>
      </w:r>
      <w:r w:rsidRPr="00835C62">
        <w:rPr>
          <w:rFonts w:ascii="Times New Roman" w:hAnsi="Times New Roman" w:cs="Times New Roman"/>
        </w:rPr>
        <w:t>________________</w:t>
      </w:r>
    </w:p>
    <w:p w:rsidR="00D54758" w:rsidRPr="00835C62" w:rsidRDefault="00D54758" w:rsidP="00D54758">
      <w:pPr>
        <w:spacing w:after="0" w:line="360" w:lineRule="auto"/>
        <w:rPr>
          <w:rFonts w:ascii="Times New Roman" w:hAnsi="Times New Roman" w:cs="Times New Roman"/>
        </w:rPr>
      </w:pPr>
      <w:r w:rsidRPr="00835C62">
        <w:rPr>
          <w:rFonts w:ascii="Times New Roman" w:hAnsi="Times New Roman" w:cs="Times New Roman"/>
        </w:rPr>
        <w:t>Отчество________________</w:t>
      </w:r>
      <w:r>
        <w:rPr>
          <w:rFonts w:ascii="Times New Roman" w:hAnsi="Times New Roman" w:cs="Times New Roman"/>
        </w:rPr>
        <w:t>______</w:t>
      </w:r>
      <w:r w:rsidRPr="00835C6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835C62">
        <w:rPr>
          <w:rFonts w:ascii="Times New Roman" w:hAnsi="Times New Roman" w:cs="Times New Roman"/>
        </w:rPr>
        <w:t xml:space="preserve">______ Дата </w:t>
      </w:r>
      <w:proofErr w:type="gramStart"/>
      <w:r w:rsidRPr="00835C62">
        <w:rPr>
          <w:rFonts w:ascii="Times New Roman" w:hAnsi="Times New Roman" w:cs="Times New Roman"/>
        </w:rPr>
        <w:t>рождения  «</w:t>
      </w:r>
      <w:proofErr w:type="gramEnd"/>
      <w:r w:rsidRPr="00835C62">
        <w:rPr>
          <w:rFonts w:ascii="Times New Roman" w:hAnsi="Times New Roman" w:cs="Times New Roman"/>
        </w:rPr>
        <w:t>____» _____________ ______  г.</w:t>
      </w:r>
    </w:p>
    <w:p w:rsidR="00D54758" w:rsidRPr="00835C62" w:rsidRDefault="00D54758" w:rsidP="00D54758">
      <w:pPr>
        <w:pStyle w:val="21"/>
        <w:tabs>
          <w:tab w:val="left" w:pos="0"/>
        </w:tabs>
        <w:spacing w:after="0" w:line="360" w:lineRule="auto"/>
        <w:rPr>
          <w:rFonts w:ascii="Times New Roman" w:hAnsi="Times New Roman"/>
        </w:rPr>
      </w:pPr>
      <w:r w:rsidRPr="00835C62">
        <w:rPr>
          <w:rFonts w:ascii="Times New Roman" w:hAnsi="Times New Roman"/>
        </w:rPr>
        <w:t>Паспорт: серия _______номер_________________ выдан________</w:t>
      </w:r>
      <w:r>
        <w:rPr>
          <w:rFonts w:ascii="Times New Roman" w:hAnsi="Times New Roman"/>
        </w:rPr>
        <w:t>_____</w:t>
      </w:r>
      <w:r w:rsidRPr="00835C62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</w:t>
      </w:r>
      <w:r w:rsidRPr="00835C62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  <w:r w:rsidRPr="00835C62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 xml:space="preserve">_______ </w:t>
      </w:r>
      <w:r w:rsidRPr="00835C62">
        <w:rPr>
          <w:rFonts w:ascii="Times New Roman" w:hAnsi="Times New Roman"/>
        </w:rPr>
        <w:t>«____» _____________ ______ г.</w:t>
      </w:r>
    </w:p>
    <w:p w:rsidR="00D54758" w:rsidRPr="00835C62" w:rsidRDefault="00497363" w:rsidP="00D547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___________________________________________________________________________</w:t>
      </w:r>
    </w:p>
    <w:p w:rsidR="00D54758" w:rsidRPr="00835C62" w:rsidRDefault="00C627BE" w:rsidP="00D547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54758" w:rsidRPr="00835C62">
        <w:rPr>
          <w:rFonts w:ascii="Times New Roman" w:hAnsi="Times New Roman" w:cs="Times New Roman"/>
        </w:rPr>
        <w:t>олжност</w:t>
      </w:r>
      <w:r>
        <w:rPr>
          <w:rFonts w:ascii="Times New Roman" w:hAnsi="Times New Roman" w:cs="Times New Roman"/>
        </w:rPr>
        <w:t>ь</w:t>
      </w:r>
      <w:r w:rsidR="00D54758" w:rsidRPr="00835C62">
        <w:rPr>
          <w:rFonts w:ascii="Times New Roman" w:hAnsi="Times New Roman" w:cs="Times New Roman"/>
        </w:rPr>
        <w:t xml:space="preserve"> _____</w:t>
      </w:r>
      <w:r w:rsidR="00D54758">
        <w:rPr>
          <w:rFonts w:ascii="Times New Roman" w:hAnsi="Times New Roman" w:cs="Times New Roman"/>
        </w:rPr>
        <w:t>________</w:t>
      </w:r>
      <w:r w:rsidR="00D54758" w:rsidRPr="00835C62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D54758" w:rsidRPr="00835C62" w:rsidRDefault="00D54758" w:rsidP="00D54758">
      <w:pPr>
        <w:pStyle w:val="ac"/>
        <w:spacing w:after="0" w:line="360" w:lineRule="auto"/>
        <w:rPr>
          <w:rFonts w:ascii="Times New Roman" w:hAnsi="Times New Roman" w:cs="Times New Roman"/>
        </w:rPr>
      </w:pPr>
      <w:r w:rsidRPr="00835C62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54758" w:rsidRPr="00835C62" w:rsidRDefault="00D54758" w:rsidP="00D54758">
      <w:pPr>
        <w:pStyle w:val="ac"/>
        <w:spacing w:after="0" w:line="360" w:lineRule="auto"/>
        <w:rPr>
          <w:rFonts w:ascii="Times New Roman" w:hAnsi="Times New Roman" w:cs="Times New Roman"/>
        </w:rPr>
      </w:pPr>
      <w:r w:rsidRPr="00835C62">
        <w:rPr>
          <w:rFonts w:ascii="Times New Roman" w:hAnsi="Times New Roman" w:cs="Times New Roman"/>
          <w:lang w:val="en-US"/>
        </w:rPr>
        <w:t>E</w:t>
      </w:r>
      <w:r w:rsidRPr="00835C62">
        <w:rPr>
          <w:rFonts w:ascii="Times New Roman" w:hAnsi="Times New Roman" w:cs="Times New Roman"/>
        </w:rPr>
        <w:t>-</w:t>
      </w:r>
      <w:r w:rsidRPr="00835C62">
        <w:rPr>
          <w:rFonts w:ascii="Times New Roman" w:hAnsi="Times New Roman" w:cs="Times New Roman"/>
          <w:lang w:val="en-US"/>
        </w:rPr>
        <w:t>mail</w:t>
      </w:r>
      <w:r w:rsidRPr="00835C62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</w:t>
      </w:r>
      <w:r w:rsidRPr="00835C62">
        <w:rPr>
          <w:rFonts w:ascii="Times New Roman" w:hAnsi="Times New Roman" w:cs="Times New Roman"/>
        </w:rPr>
        <w:t>_______________________________</w:t>
      </w:r>
    </w:p>
    <w:p w:rsidR="00D54758" w:rsidRPr="00EF39B2" w:rsidRDefault="00D54758" w:rsidP="00D547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39B2">
        <w:rPr>
          <w:rFonts w:ascii="Times New Roman" w:hAnsi="Times New Roman"/>
          <w:color w:val="000000"/>
          <w:sz w:val="24"/>
          <w:szCs w:val="24"/>
          <w:lang w:eastAsia="ru-RU"/>
        </w:rPr>
        <w:t>Дата_________________</w:t>
      </w:r>
      <w:r w:rsidRPr="00EF39B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F39B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627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EF39B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627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EF39B2">
        <w:rPr>
          <w:rFonts w:ascii="Times New Roman" w:hAnsi="Times New Roman"/>
          <w:color w:val="000000"/>
          <w:sz w:val="24"/>
          <w:szCs w:val="24"/>
          <w:lang w:eastAsia="ru-RU"/>
        </w:rPr>
        <w:t>Подпись слушателя_______________</w:t>
      </w:r>
    </w:p>
    <w:p w:rsidR="00C627BE" w:rsidRDefault="00C627BE" w:rsidP="00D54758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C627BE" w:rsidRDefault="00C627BE" w:rsidP="00D54758">
      <w:pPr>
        <w:spacing w:after="0" w:line="240" w:lineRule="auto"/>
        <w:ind w:right="125"/>
        <w:jc w:val="both"/>
        <w:rPr>
          <w:rFonts w:ascii="Times New Roman" w:hAnsi="Times New Roman"/>
          <w:b/>
          <w:sz w:val="20"/>
        </w:rPr>
      </w:pPr>
    </w:p>
    <w:p w:rsidR="00186C1F" w:rsidRDefault="00186C1F" w:rsidP="00D54758">
      <w:pPr>
        <w:spacing w:after="0" w:line="240" w:lineRule="auto"/>
        <w:ind w:right="125"/>
        <w:jc w:val="both"/>
        <w:rPr>
          <w:rFonts w:ascii="Times New Roman" w:hAnsi="Times New Roman"/>
          <w:b/>
          <w:sz w:val="20"/>
        </w:rPr>
      </w:pPr>
    </w:p>
    <w:p w:rsidR="00D54758" w:rsidRPr="00B57DD9" w:rsidRDefault="00186C1F" w:rsidP="00D54758">
      <w:pPr>
        <w:spacing w:after="0" w:line="240" w:lineRule="auto"/>
        <w:ind w:right="125"/>
        <w:jc w:val="both"/>
        <w:rPr>
          <w:rFonts w:ascii="Times New Roman" w:hAnsi="Times New Roman"/>
          <w:b/>
          <w:sz w:val="20"/>
        </w:rPr>
      </w:pPr>
      <w:r w:rsidRPr="00822F3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22F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58" w:rsidRPr="00B57DD9">
        <w:rPr>
          <w:rFonts w:ascii="Times New Roman" w:hAnsi="Times New Roman"/>
          <w:b/>
          <w:sz w:val="20"/>
        </w:rPr>
        <w:t xml:space="preserve">Даю согласие на обработку своих персональных данных в порядке, установленном </w:t>
      </w:r>
    </w:p>
    <w:p w:rsidR="00D54758" w:rsidRPr="00B57DD9" w:rsidRDefault="00D54758" w:rsidP="00D54758">
      <w:pPr>
        <w:spacing w:after="0" w:line="240" w:lineRule="auto"/>
        <w:ind w:right="125"/>
        <w:jc w:val="both"/>
        <w:rPr>
          <w:rFonts w:ascii="Times New Roman" w:hAnsi="Times New Roman"/>
          <w:b/>
          <w:sz w:val="20"/>
        </w:rPr>
      </w:pPr>
      <w:r w:rsidRPr="00B57DD9">
        <w:rPr>
          <w:rFonts w:ascii="Times New Roman" w:hAnsi="Times New Roman"/>
          <w:b/>
          <w:sz w:val="20"/>
        </w:rPr>
        <w:t xml:space="preserve">Федеральным законом от 27.07.2006 № 152-Ф3 "О персональных данных":           </w:t>
      </w:r>
      <w:r>
        <w:rPr>
          <w:rFonts w:ascii="Times New Roman" w:hAnsi="Times New Roman"/>
          <w:b/>
          <w:sz w:val="20"/>
        </w:rPr>
        <w:t xml:space="preserve">             _____________</w:t>
      </w:r>
      <w:r w:rsidRPr="00B57DD9">
        <w:rPr>
          <w:rFonts w:ascii="Times New Roman" w:hAnsi="Times New Roman"/>
          <w:b/>
          <w:sz w:val="20"/>
        </w:rPr>
        <w:t xml:space="preserve">_ </w:t>
      </w:r>
    </w:p>
    <w:p w:rsidR="00D54758" w:rsidRDefault="00D54758" w:rsidP="00D54758">
      <w:pPr>
        <w:spacing w:after="0" w:line="240" w:lineRule="auto"/>
        <w:ind w:right="125"/>
        <w:jc w:val="both"/>
        <w:rPr>
          <w:rFonts w:ascii="Times New Roman" w:hAnsi="Times New Roman"/>
          <w:sz w:val="20"/>
        </w:rPr>
      </w:pPr>
      <w:r w:rsidRPr="00B57DD9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</w:t>
      </w:r>
      <w:r w:rsidR="00C627BE">
        <w:rPr>
          <w:rFonts w:ascii="Times New Roman" w:hAnsi="Times New Roman"/>
          <w:sz w:val="20"/>
        </w:rPr>
        <w:t xml:space="preserve">             П</w:t>
      </w:r>
      <w:r w:rsidRPr="00B57DD9">
        <w:rPr>
          <w:rFonts w:ascii="Times New Roman" w:hAnsi="Times New Roman"/>
          <w:sz w:val="20"/>
        </w:rPr>
        <w:t>одпись</w:t>
      </w:r>
      <w:r w:rsidR="00C627BE">
        <w:rPr>
          <w:rFonts w:ascii="Times New Roman" w:hAnsi="Times New Roman"/>
          <w:sz w:val="20"/>
        </w:rPr>
        <w:t xml:space="preserve"> слушателя</w:t>
      </w:r>
    </w:p>
    <w:p w:rsidR="00AC4FBF" w:rsidRDefault="00AC4FBF" w:rsidP="00D54758">
      <w:pPr>
        <w:spacing w:after="0" w:line="240" w:lineRule="auto"/>
        <w:ind w:right="125"/>
        <w:jc w:val="both"/>
        <w:rPr>
          <w:rFonts w:ascii="Times New Roman" w:hAnsi="Times New Roman"/>
          <w:sz w:val="20"/>
        </w:rPr>
      </w:pPr>
    </w:p>
    <w:p w:rsidR="00AC4FBF" w:rsidRDefault="00AC4FBF" w:rsidP="00D54758">
      <w:pPr>
        <w:spacing w:after="0" w:line="240" w:lineRule="auto"/>
        <w:ind w:right="125"/>
        <w:jc w:val="both"/>
        <w:rPr>
          <w:rFonts w:ascii="Times New Roman" w:hAnsi="Times New Roman"/>
          <w:sz w:val="20"/>
        </w:rPr>
      </w:pPr>
    </w:p>
    <w:p w:rsidR="00AC4FBF" w:rsidRDefault="00AC4FBF" w:rsidP="00D54758">
      <w:pPr>
        <w:spacing w:after="0" w:line="240" w:lineRule="auto"/>
        <w:ind w:right="125"/>
        <w:jc w:val="both"/>
      </w:pPr>
      <w:bookmarkStart w:id="0" w:name="_GoBack"/>
      <w:r>
        <w:t>Заполненную анкету отправьте на адрес</w:t>
      </w:r>
      <w:r w:rsidRPr="00AC4FBF">
        <w:t xml:space="preserve"> </w:t>
      </w:r>
      <w:hyperlink r:id="rId8" w:history="1">
        <w:r>
          <w:rPr>
            <w:rStyle w:val="af9"/>
            <w:rFonts w:ascii="Helvetica" w:hAnsi="Helvetica"/>
            <w:b/>
            <w:bCs/>
            <w:color w:val="4895D8"/>
            <w:sz w:val="23"/>
            <w:szCs w:val="23"/>
            <w:shd w:val="clear" w:color="auto" w:fill="FFFFFF"/>
          </w:rPr>
          <w:t>ecology_centr@mail.ru</w:t>
        </w:r>
      </w:hyperlink>
    </w:p>
    <w:bookmarkEnd w:id="0"/>
    <w:p w:rsidR="006A0047" w:rsidRPr="00C627BE" w:rsidRDefault="00D54758" w:rsidP="00C627BE">
      <w:pPr>
        <w:pStyle w:val="1"/>
        <w:spacing w:before="0"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br w:type="page"/>
      </w:r>
      <w:r w:rsidR="0055694A" w:rsidRPr="00C627BE">
        <w:rPr>
          <w:rFonts w:ascii="Times New Roman" w:hAnsi="Times New Roman"/>
          <w:sz w:val="28"/>
          <w:szCs w:val="28"/>
          <w:highlight w:val="yellow"/>
        </w:rPr>
        <w:lastRenderedPageBreak/>
        <w:t xml:space="preserve"> </w:t>
      </w:r>
    </w:p>
    <w:p w:rsidR="00754794" w:rsidRPr="0070083E" w:rsidRDefault="00754794" w:rsidP="0075479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754794" w:rsidRPr="0070083E" w:rsidSect="002C10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A8" w:rsidRDefault="005F71A8">
      <w:pPr>
        <w:spacing w:after="0" w:line="240" w:lineRule="auto"/>
      </w:pPr>
      <w:r>
        <w:separator/>
      </w:r>
    </w:p>
  </w:endnote>
  <w:endnote w:type="continuationSeparator" w:id="0">
    <w:p w:rsidR="005F71A8" w:rsidRDefault="005F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85" w:rsidRDefault="00C949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85" w:rsidRPr="00674D5A" w:rsidRDefault="00C94985" w:rsidP="002C10EF">
    <w:pPr>
      <w:pStyle w:val="af1"/>
      <w:tabs>
        <w:tab w:val="clear" w:pos="4677"/>
        <w:tab w:val="clear" w:pos="9355"/>
        <w:tab w:val="center" w:pos="0"/>
        <w:tab w:val="right" w:pos="963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85" w:rsidRDefault="00C949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A8" w:rsidRDefault="005F71A8">
      <w:pPr>
        <w:spacing w:after="0" w:line="240" w:lineRule="auto"/>
      </w:pPr>
      <w:r>
        <w:separator/>
      </w:r>
    </w:p>
  </w:footnote>
  <w:footnote w:type="continuationSeparator" w:id="0">
    <w:p w:rsidR="005F71A8" w:rsidRDefault="005F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85" w:rsidRDefault="00C949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85" w:rsidRPr="00DC0A32" w:rsidRDefault="00C94985" w:rsidP="00382C00">
    <w:pPr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85" w:rsidRDefault="00C949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284"/>
        </w:tabs>
        <w:ind w:left="720" w:hanging="436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C5407D"/>
    <w:multiLevelType w:val="hybridMultilevel"/>
    <w:tmpl w:val="8032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95F10"/>
    <w:multiLevelType w:val="multilevel"/>
    <w:tmpl w:val="31A4AE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0C6073B7"/>
    <w:multiLevelType w:val="hybridMultilevel"/>
    <w:tmpl w:val="06E028D0"/>
    <w:lvl w:ilvl="0" w:tplc="806657BA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0CD44999"/>
    <w:multiLevelType w:val="multilevel"/>
    <w:tmpl w:val="9134F9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E7E33A9"/>
    <w:multiLevelType w:val="hybridMultilevel"/>
    <w:tmpl w:val="0C489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0F95823"/>
    <w:multiLevelType w:val="hybridMultilevel"/>
    <w:tmpl w:val="E264D2FC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1F4667"/>
    <w:multiLevelType w:val="hybridMultilevel"/>
    <w:tmpl w:val="B03C6A20"/>
    <w:lvl w:ilvl="0" w:tplc="E808FB50">
      <w:start w:val="6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3" w15:restartNumberingAfterBreak="0">
    <w:nsid w:val="1A154F9F"/>
    <w:multiLevelType w:val="multilevel"/>
    <w:tmpl w:val="9BC0BC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ABB3216"/>
    <w:multiLevelType w:val="hybridMultilevel"/>
    <w:tmpl w:val="4D8C8110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D02129B"/>
    <w:multiLevelType w:val="hybridMultilevel"/>
    <w:tmpl w:val="3A5E73E4"/>
    <w:lvl w:ilvl="0" w:tplc="806657B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267522EC"/>
    <w:multiLevelType w:val="hybridMultilevel"/>
    <w:tmpl w:val="EAC8AE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9370F"/>
    <w:multiLevelType w:val="hybridMultilevel"/>
    <w:tmpl w:val="DEA4FEA4"/>
    <w:lvl w:ilvl="0" w:tplc="FFFFFFFF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77619BB"/>
    <w:multiLevelType w:val="hybridMultilevel"/>
    <w:tmpl w:val="2728910C"/>
    <w:lvl w:ilvl="0" w:tplc="2DC40E2C">
      <w:start w:val="7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9" w15:restartNumberingAfterBreak="0">
    <w:nsid w:val="2AF00499"/>
    <w:multiLevelType w:val="hybridMultilevel"/>
    <w:tmpl w:val="46AED7DC"/>
    <w:lvl w:ilvl="0" w:tplc="5FE40F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B6A2DDA"/>
    <w:multiLevelType w:val="hybridMultilevel"/>
    <w:tmpl w:val="8904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0673B"/>
    <w:multiLevelType w:val="hybridMultilevel"/>
    <w:tmpl w:val="8358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36486"/>
    <w:multiLevelType w:val="hybridMultilevel"/>
    <w:tmpl w:val="78B6610A"/>
    <w:lvl w:ilvl="0" w:tplc="5FE40F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D23061"/>
    <w:multiLevelType w:val="multilevel"/>
    <w:tmpl w:val="892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7E4A11"/>
    <w:multiLevelType w:val="multilevel"/>
    <w:tmpl w:val="8828F8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60248FE"/>
    <w:multiLevelType w:val="multilevel"/>
    <w:tmpl w:val="E89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02138A"/>
    <w:multiLevelType w:val="multilevel"/>
    <w:tmpl w:val="7FC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C010D8"/>
    <w:multiLevelType w:val="hybridMultilevel"/>
    <w:tmpl w:val="D1649CB8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4431C0"/>
    <w:multiLevelType w:val="multilevel"/>
    <w:tmpl w:val="A9026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F94D2D"/>
    <w:multiLevelType w:val="hybridMultilevel"/>
    <w:tmpl w:val="5F4668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C4276"/>
    <w:multiLevelType w:val="multilevel"/>
    <w:tmpl w:val="F428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3B3634"/>
    <w:multiLevelType w:val="multilevel"/>
    <w:tmpl w:val="51E4EF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94C50DD"/>
    <w:multiLevelType w:val="hybridMultilevel"/>
    <w:tmpl w:val="CC1E32A0"/>
    <w:lvl w:ilvl="0" w:tplc="0ED8E7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B1727E1"/>
    <w:multiLevelType w:val="multilevel"/>
    <w:tmpl w:val="12AC9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74070EFA"/>
    <w:multiLevelType w:val="singleLevel"/>
    <w:tmpl w:val="7E7CCC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7B243C"/>
    <w:multiLevelType w:val="hybridMultilevel"/>
    <w:tmpl w:val="A15A8846"/>
    <w:lvl w:ilvl="0" w:tplc="5FE40F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B19427B"/>
    <w:multiLevelType w:val="multilevel"/>
    <w:tmpl w:val="610676F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35"/>
  </w:num>
  <w:num w:numId="11">
    <w:abstractNumId w:val="19"/>
  </w:num>
  <w:num w:numId="12">
    <w:abstractNumId w:val="24"/>
  </w:num>
  <w:num w:numId="13">
    <w:abstractNumId w:val="36"/>
  </w:num>
  <w:num w:numId="14">
    <w:abstractNumId w:val="13"/>
  </w:num>
  <w:num w:numId="15">
    <w:abstractNumId w:val="7"/>
  </w:num>
  <w:num w:numId="16">
    <w:abstractNumId w:val="31"/>
  </w:num>
  <w:num w:numId="17">
    <w:abstractNumId w:val="29"/>
  </w:num>
  <w:num w:numId="18">
    <w:abstractNumId w:val="17"/>
  </w:num>
  <w:num w:numId="19">
    <w:abstractNumId w:val="25"/>
  </w:num>
  <w:num w:numId="20">
    <w:abstractNumId w:val="26"/>
  </w:num>
  <w:num w:numId="21">
    <w:abstractNumId w:val="23"/>
  </w:num>
  <w:num w:numId="22">
    <w:abstractNumId w:val="30"/>
  </w:num>
  <w:num w:numId="23">
    <w:abstractNumId w:val="9"/>
  </w:num>
  <w:num w:numId="24">
    <w:abstractNumId w:val="12"/>
  </w:num>
  <w:num w:numId="25">
    <w:abstractNumId w:val="18"/>
  </w:num>
  <w:num w:numId="26">
    <w:abstractNumId w:val="11"/>
  </w:num>
  <w:num w:numId="27">
    <w:abstractNumId w:val="14"/>
  </w:num>
  <w:num w:numId="28">
    <w:abstractNumId w:val="27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3"/>
  </w:num>
  <w:num w:numId="33">
    <w:abstractNumId w:val="34"/>
  </w:num>
  <w:num w:numId="34">
    <w:abstractNumId w:val="16"/>
  </w:num>
  <w:num w:numId="35">
    <w:abstractNumId w:val="20"/>
  </w:num>
  <w:num w:numId="36">
    <w:abstractNumId w:val="8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8C"/>
    <w:rsid w:val="000019D9"/>
    <w:rsid w:val="00003BC8"/>
    <w:rsid w:val="000145B7"/>
    <w:rsid w:val="00033733"/>
    <w:rsid w:val="00050527"/>
    <w:rsid w:val="00055EC2"/>
    <w:rsid w:val="00057EF5"/>
    <w:rsid w:val="00083A09"/>
    <w:rsid w:val="00085D83"/>
    <w:rsid w:val="00091EBA"/>
    <w:rsid w:val="000937E3"/>
    <w:rsid w:val="000A043E"/>
    <w:rsid w:val="000A0FA2"/>
    <w:rsid w:val="000D19D5"/>
    <w:rsid w:val="000D30D0"/>
    <w:rsid w:val="000D48F6"/>
    <w:rsid w:val="000E2B9F"/>
    <w:rsid w:val="000F1483"/>
    <w:rsid w:val="000F22CA"/>
    <w:rsid w:val="00104B20"/>
    <w:rsid w:val="00104DB7"/>
    <w:rsid w:val="0012002E"/>
    <w:rsid w:val="001209E1"/>
    <w:rsid w:val="00141B82"/>
    <w:rsid w:val="00144522"/>
    <w:rsid w:val="00153C8D"/>
    <w:rsid w:val="001613FF"/>
    <w:rsid w:val="001643FA"/>
    <w:rsid w:val="00186C1F"/>
    <w:rsid w:val="001A5AB9"/>
    <w:rsid w:val="001B3DB8"/>
    <w:rsid w:val="001B6C92"/>
    <w:rsid w:val="001B6E3E"/>
    <w:rsid w:val="001E75CF"/>
    <w:rsid w:val="001F0583"/>
    <w:rsid w:val="001F2329"/>
    <w:rsid w:val="001F45F7"/>
    <w:rsid w:val="00224A8B"/>
    <w:rsid w:val="00227383"/>
    <w:rsid w:val="00235D61"/>
    <w:rsid w:val="0024113C"/>
    <w:rsid w:val="002438B7"/>
    <w:rsid w:val="002622DA"/>
    <w:rsid w:val="00266C71"/>
    <w:rsid w:val="00281EDF"/>
    <w:rsid w:val="002A04A0"/>
    <w:rsid w:val="002C10EF"/>
    <w:rsid w:val="002C1CC4"/>
    <w:rsid w:val="002C42B8"/>
    <w:rsid w:val="002D58B5"/>
    <w:rsid w:val="00304FAE"/>
    <w:rsid w:val="00325FD8"/>
    <w:rsid w:val="00333E41"/>
    <w:rsid w:val="00366BE7"/>
    <w:rsid w:val="00366CB3"/>
    <w:rsid w:val="00370D04"/>
    <w:rsid w:val="00371CC4"/>
    <w:rsid w:val="00372317"/>
    <w:rsid w:val="00373EEF"/>
    <w:rsid w:val="00382C00"/>
    <w:rsid w:val="00387E82"/>
    <w:rsid w:val="003912AA"/>
    <w:rsid w:val="003A6FD6"/>
    <w:rsid w:val="003B74A7"/>
    <w:rsid w:val="003C168F"/>
    <w:rsid w:val="003C36AB"/>
    <w:rsid w:val="003F3145"/>
    <w:rsid w:val="00411DF5"/>
    <w:rsid w:val="00431842"/>
    <w:rsid w:val="00435E8C"/>
    <w:rsid w:val="00451D89"/>
    <w:rsid w:val="0046402C"/>
    <w:rsid w:val="004800FE"/>
    <w:rsid w:val="00483A3A"/>
    <w:rsid w:val="00493000"/>
    <w:rsid w:val="00494847"/>
    <w:rsid w:val="00497363"/>
    <w:rsid w:val="004A1754"/>
    <w:rsid w:val="004A1C1A"/>
    <w:rsid w:val="004B2F43"/>
    <w:rsid w:val="004B7ACE"/>
    <w:rsid w:val="004C195F"/>
    <w:rsid w:val="004C2F2E"/>
    <w:rsid w:val="004C3124"/>
    <w:rsid w:val="004C33EA"/>
    <w:rsid w:val="004E305F"/>
    <w:rsid w:val="00503A3D"/>
    <w:rsid w:val="00517AEA"/>
    <w:rsid w:val="00524316"/>
    <w:rsid w:val="00530A66"/>
    <w:rsid w:val="00532E7A"/>
    <w:rsid w:val="00544BC3"/>
    <w:rsid w:val="00544C97"/>
    <w:rsid w:val="005534D3"/>
    <w:rsid w:val="00555057"/>
    <w:rsid w:val="0055694A"/>
    <w:rsid w:val="005863D7"/>
    <w:rsid w:val="005A31DD"/>
    <w:rsid w:val="005D5597"/>
    <w:rsid w:val="005E0383"/>
    <w:rsid w:val="005E5A2D"/>
    <w:rsid w:val="005F71A8"/>
    <w:rsid w:val="006148A3"/>
    <w:rsid w:val="00623D08"/>
    <w:rsid w:val="00641498"/>
    <w:rsid w:val="00645467"/>
    <w:rsid w:val="0064551B"/>
    <w:rsid w:val="006461C7"/>
    <w:rsid w:val="00655EB8"/>
    <w:rsid w:val="006571CB"/>
    <w:rsid w:val="00674D5A"/>
    <w:rsid w:val="006914C8"/>
    <w:rsid w:val="00695C6C"/>
    <w:rsid w:val="006A0047"/>
    <w:rsid w:val="006A597C"/>
    <w:rsid w:val="006B6100"/>
    <w:rsid w:val="006B7C64"/>
    <w:rsid w:val="006C2C9A"/>
    <w:rsid w:val="006C2CF4"/>
    <w:rsid w:val="006D06B5"/>
    <w:rsid w:val="006D39C7"/>
    <w:rsid w:val="006D635D"/>
    <w:rsid w:val="006E1762"/>
    <w:rsid w:val="006F2603"/>
    <w:rsid w:val="0070083E"/>
    <w:rsid w:val="007108E5"/>
    <w:rsid w:val="0072124E"/>
    <w:rsid w:val="00726FE1"/>
    <w:rsid w:val="0072739E"/>
    <w:rsid w:val="007336B9"/>
    <w:rsid w:val="00735967"/>
    <w:rsid w:val="00750873"/>
    <w:rsid w:val="00751C3F"/>
    <w:rsid w:val="00754794"/>
    <w:rsid w:val="00767B67"/>
    <w:rsid w:val="007800F4"/>
    <w:rsid w:val="00797223"/>
    <w:rsid w:val="007B256E"/>
    <w:rsid w:val="007B4583"/>
    <w:rsid w:val="007C757A"/>
    <w:rsid w:val="007F2DC6"/>
    <w:rsid w:val="007F6E14"/>
    <w:rsid w:val="00803791"/>
    <w:rsid w:val="00803DFD"/>
    <w:rsid w:val="00806D04"/>
    <w:rsid w:val="008174BE"/>
    <w:rsid w:val="00822F30"/>
    <w:rsid w:val="0083506C"/>
    <w:rsid w:val="00836302"/>
    <w:rsid w:val="00851334"/>
    <w:rsid w:val="00853583"/>
    <w:rsid w:val="00853E0D"/>
    <w:rsid w:val="008572C5"/>
    <w:rsid w:val="008630ED"/>
    <w:rsid w:val="008656AA"/>
    <w:rsid w:val="00883B38"/>
    <w:rsid w:val="008A0535"/>
    <w:rsid w:val="008A5368"/>
    <w:rsid w:val="008B361D"/>
    <w:rsid w:val="008C0965"/>
    <w:rsid w:val="008C1AEB"/>
    <w:rsid w:val="008C3637"/>
    <w:rsid w:val="008C3C74"/>
    <w:rsid w:val="008C7494"/>
    <w:rsid w:val="008D10F0"/>
    <w:rsid w:val="008E0CD3"/>
    <w:rsid w:val="008E3570"/>
    <w:rsid w:val="008F7B3D"/>
    <w:rsid w:val="00900522"/>
    <w:rsid w:val="009064E7"/>
    <w:rsid w:val="00907ACA"/>
    <w:rsid w:val="0093342C"/>
    <w:rsid w:val="00933C73"/>
    <w:rsid w:val="0093783A"/>
    <w:rsid w:val="009402F1"/>
    <w:rsid w:val="00954E31"/>
    <w:rsid w:val="00956070"/>
    <w:rsid w:val="00957402"/>
    <w:rsid w:val="00966E9A"/>
    <w:rsid w:val="00970969"/>
    <w:rsid w:val="009712F6"/>
    <w:rsid w:val="009731A8"/>
    <w:rsid w:val="00985455"/>
    <w:rsid w:val="00994AD9"/>
    <w:rsid w:val="00996378"/>
    <w:rsid w:val="009B288C"/>
    <w:rsid w:val="009B434A"/>
    <w:rsid w:val="009B6996"/>
    <w:rsid w:val="009B795D"/>
    <w:rsid w:val="009B7FD5"/>
    <w:rsid w:val="009C5116"/>
    <w:rsid w:val="009D56E8"/>
    <w:rsid w:val="009D6A30"/>
    <w:rsid w:val="009E0756"/>
    <w:rsid w:val="009E6589"/>
    <w:rsid w:val="009F08C2"/>
    <w:rsid w:val="009F6792"/>
    <w:rsid w:val="00A41EDE"/>
    <w:rsid w:val="00A912A2"/>
    <w:rsid w:val="00AA32ED"/>
    <w:rsid w:val="00AA4EC2"/>
    <w:rsid w:val="00AA787C"/>
    <w:rsid w:val="00AB6F45"/>
    <w:rsid w:val="00AC4FBF"/>
    <w:rsid w:val="00AC7891"/>
    <w:rsid w:val="00AE0094"/>
    <w:rsid w:val="00AE67FD"/>
    <w:rsid w:val="00AF1C2E"/>
    <w:rsid w:val="00B31979"/>
    <w:rsid w:val="00B461FE"/>
    <w:rsid w:val="00B463CB"/>
    <w:rsid w:val="00B56C61"/>
    <w:rsid w:val="00B624EA"/>
    <w:rsid w:val="00B658EB"/>
    <w:rsid w:val="00B74C7D"/>
    <w:rsid w:val="00B8686E"/>
    <w:rsid w:val="00B91B19"/>
    <w:rsid w:val="00B93759"/>
    <w:rsid w:val="00BA307F"/>
    <w:rsid w:val="00BB525D"/>
    <w:rsid w:val="00BC6E2A"/>
    <w:rsid w:val="00BE0CF8"/>
    <w:rsid w:val="00BF1371"/>
    <w:rsid w:val="00C016B4"/>
    <w:rsid w:val="00C05EAC"/>
    <w:rsid w:val="00C114BA"/>
    <w:rsid w:val="00C20D49"/>
    <w:rsid w:val="00C46550"/>
    <w:rsid w:val="00C5140A"/>
    <w:rsid w:val="00C627BE"/>
    <w:rsid w:val="00C660AA"/>
    <w:rsid w:val="00C66BC1"/>
    <w:rsid w:val="00C76314"/>
    <w:rsid w:val="00C768B0"/>
    <w:rsid w:val="00C810EB"/>
    <w:rsid w:val="00C81C01"/>
    <w:rsid w:val="00C90FA6"/>
    <w:rsid w:val="00C91DD5"/>
    <w:rsid w:val="00C94985"/>
    <w:rsid w:val="00C94A69"/>
    <w:rsid w:val="00C978EE"/>
    <w:rsid w:val="00CB0C47"/>
    <w:rsid w:val="00CB1966"/>
    <w:rsid w:val="00CC5D3B"/>
    <w:rsid w:val="00CC6C19"/>
    <w:rsid w:val="00CD5881"/>
    <w:rsid w:val="00D10C3A"/>
    <w:rsid w:val="00D13BEC"/>
    <w:rsid w:val="00D25520"/>
    <w:rsid w:val="00D305C5"/>
    <w:rsid w:val="00D435A6"/>
    <w:rsid w:val="00D50E2A"/>
    <w:rsid w:val="00D52B18"/>
    <w:rsid w:val="00D54758"/>
    <w:rsid w:val="00D651F0"/>
    <w:rsid w:val="00D65358"/>
    <w:rsid w:val="00D8302B"/>
    <w:rsid w:val="00D9508B"/>
    <w:rsid w:val="00DA4C65"/>
    <w:rsid w:val="00DC0A32"/>
    <w:rsid w:val="00DC386A"/>
    <w:rsid w:val="00DC6BA9"/>
    <w:rsid w:val="00E12A26"/>
    <w:rsid w:val="00E30DDC"/>
    <w:rsid w:val="00E40B8D"/>
    <w:rsid w:val="00E53433"/>
    <w:rsid w:val="00E72749"/>
    <w:rsid w:val="00E73A83"/>
    <w:rsid w:val="00E745F3"/>
    <w:rsid w:val="00E77B36"/>
    <w:rsid w:val="00EB2D4C"/>
    <w:rsid w:val="00EC0C04"/>
    <w:rsid w:val="00EC50BA"/>
    <w:rsid w:val="00EE1E96"/>
    <w:rsid w:val="00EF2159"/>
    <w:rsid w:val="00EF58B4"/>
    <w:rsid w:val="00F0006C"/>
    <w:rsid w:val="00F01CF9"/>
    <w:rsid w:val="00F02652"/>
    <w:rsid w:val="00F031D5"/>
    <w:rsid w:val="00F12F28"/>
    <w:rsid w:val="00F166FA"/>
    <w:rsid w:val="00F203C3"/>
    <w:rsid w:val="00F21638"/>
    <w:rsid w:val="00F37051"/>
    <w:rsid w:val="00F37F9E"/>
    <w:rsid w:val="00F40E06"/>
    <w:rsid w:val="00F5204A"/>
    <w:rsid w:val="00F772A7"/>
    <w:rsid w:val="00F86752"/>
    <w:rsid w:val="00FA1330"/>
    <w:rsid w:val="00FB7FD3"/>
    <w:rsid w:val="00FE64DA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A22B328-0B8A-4014-9408-DD6CA40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A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0083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DB7"/>
    <w:pPr>
      <w:suppressAutoHyphens w:val="0"/>
      <w:spacing w:before="200" w:after="0" w:line="271" w:lineRule="auto"/>
      <w:outlineLvl w:val="1"/>
    </w:pPr>
    <w:rPr>
      <w:rFonts w:ascii="Cambria" w:hAnsi="Cambria" w:cs="Times New Roman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04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0A0FA2"/>
    <w:rPr>
      <w:rFonts w:ascii="Times New Roman" w:hAnsi="Times New Roman" w:cs="Times New Roman"/>
      <w:sz w:val="24"/>
      <w:szCs w:val="24"/>
    </w:rPr>
  </w:style>
  <w:style w:type="character" w:customStyle="1" w:styleId="WW8Num1ztrue">
    <w:name w:val="WW8Num1ztrue"/>
    <w:rsid w:val="000A0FA2"/>
  </w:style>
  <w:style w:type="character" w:customStyle="1" w:styleId="WW8Num1ztrue0">
    <w:name w:val="WW8Num1ztrue"/>
    <w:rsid w:val="000A0FA2"/>
  </w:style>
  <w:style w:type="character" w:customStyle="1" w:styleId="WW8Num1ztrue1">
    <w:name w:val="WW8Num1ztrue"/>
    <w:rsid w:val="000A0FA2"/>
  </w:style>
  <w:style w:type="character" w:customStyle="1" w:styleId="WW8Num1ztrue2">
    <w:name w:val="WW8Num1ztrue"/>
    <w:rsid w:val="000A0FA2"/>
  </w:style>
  <w:style w:type="character" w:customStyle="1" w:styleId="WW8Num1ztrue3">
    <w:name w:val="WW8Num1ztrue"/>
    <w:rsid w:val="000A0FA2"/>
  </w:style>
  <w:style w:type="character" w:customStyle="1" w:styleId="WW8Num1ztrue4">
    <w:name w:val="WW8Num1ztrue"/>
    <w:rsid w:val="000A0FA2"/>
  </w:style>
  <w:style w:type="character" w:customStyle="1" w:styleId="WW8Num1ztrue5">
    <w:name w:val="WW8Num1ztrue"/>
    <w:rsid w:val="000A0FA2"/>
  </w:style>
  <w:style w:type="character" w:customStyle="1" w:styleId="WW8Num1ztrue6">
    <w:name w:val="WW8Num1ztrue"/>
    <w:rsid w:val="000A0FA2"/>
  </w:style>
  <w:style w:type="character" w:customStyle="1" w:styleId="WW8Num2z0">
    <w:name w:val="WW8Num2z0"/>
    <w:rsid w:val="000A0FA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0A0FA2"/>
    <w:rPr>
      <w:rFonts w:ascii="Courier New" w:hAnsi="Courier New" w:cs="Courier New"/>
    </w:rPr>
  </w:style>
  <w:style w:type="character" w:customStyle="1" w:styleId="WW8Num2z2">
    <w:name w:val="WW8Num2z2"/>
    <w:rsid w:val="000A0FA2"/>
    <w:rPr>
      <w:rFonts w:ascii="Wingdings" w:hAnsi="Wingdings" w:cs="Wingdings"/>
    </w:rPr>
  </w:style>
  <w:style w:type="character" w:customStyle="1" w:styleId="WW8Num2z3">
    <w:name w:val="WW8Num2z3"/>
    <w:rsid w:val="000A0FA2"/>
    <w:rPr>
      <w:rFonts w:ascii="Symbol" w:hAnsi="Symbol" w:cs="Symbol"/>
    </w:rPr>
  </w:style>
  <w:style w:type="character" w:customStyle="1" w:styleId="WW8Num3zfalse">
    <w:name w:val="WW8Num3zfalse"/>
    <w:rsid w:val="000A0FA2"/>
  </w:style>
  <w:style w:type="character" w:customStyle="1" w:styleId="WW8Num3ztrue">
    <w:name w:val="WW8Num3ztrue"/>
    <w:rsid w:val="000A0FA2"/>
  </w:style>
  <w:style w:type="character" w:customStyle="1" w:styleId="WW8Num3ztrue0">
    <w:name w:val="WW8Num3ztrue"/>
    <w:rsid w:val="000A0FA2"/>
  </w:style>
  <w:style w:type="character" w:customStyle="1" w:styleId="WW8Num3ztrue1">
    <w:name w:val="WW8Num3ztrue"/>
    <w:rsid w:val="000A0FA2"/>
  </w:style>
  <w:style w:type="character" w:customStyle="1" w:styleId="WW8Num3ztrue2">
    <w:name w:val="WW8Num3ztrue"/>
    <w:rsid w:val="000A0FA2"/>
  </w:style>
  <w:style w:type="character" w:customStyle="1" w:styleId="WW8Num3ztrue3">
    <w:name w:val="WW8Num3ztrue"/>
    <w:rsid w:val="000A0FA2"/>
  </w:style>
  <w:style w:type="character" w:customStyle="1" w:styleId="WW8Num3ztrue4">
    <w:name w:val="WW8Num3ztrue"/>
    <w:rsid w:val="000A0FA2"/>
  </w:style>
  <w:style w:type="character" w:customStyle="1" w:styleId="WW8Num3ztrue5">
    <w:name w:val="WW8Num3ztrue"/>
    <w:rsid w:val="000A0FA2"/>
  </w:style>
  <w:style w:type="character" w:customStyle="1" w:styleId="WW8Num3ztrue6">
    <w:name w:val="WW8Num3ztrue"/>
    <w:rsid w:val="000A0FA2"/>
  </w:style>
  <w:style w:type="character" w:customStyle="1" w:styleId="WW8Num4zfalse">
    <w:name w:val="WW8Num4zfalse"/>
    <w:rsid w:val="000A0FA2"/>
  </w:style>
  <w:style w:type="character" w:customStyle="1" w:styleId="WW8Num4ztrue">
    <w:name w:val="WW8Num4ztrue"/>
    <w:rsid w:val="000A0FA2"/>
  </w:style>
  <w:style w:type="character" w:customStyle="1" w:styleId="WW8Num4ztrue0">
    <w:name w:val="WW8Num4ztrue"/>
    <w:rsid w:val="000A0FA2"/>
  </w:style>
  <w:style w:type="character" w:customStyle="1" w:styleId="WW8Num4ztrue1">
    <w:name w:val="WW8Num4ztrue"/>
    <w:rsid w:val="000A0FA2"/>
  </w:style>
  <w:style w:type="character" w:customStyle="1" w:styleId="WW8Num4ztrue2">
    <w:name w:val="WW8Num4ztrue"/>
    <w:rsid w:val="000A0FA2"/>
  </w:style>
  <w:style w:type="character" w:customStyle="1" w:styleId="WW8Num4ztrue3">
    <w:name w:val="WW8Num4ztrue"/>
    <w:rsid w:val="000A0FA2"/>
  </w:style>
  <w:style w:type="character" w:customStyle="1" w:styleId="WW8Num4ztrue4">
    <w:name w:val="WW8Num4ztrue"/>
    <w:rsid w:val="000A0FA2"/>
  </w:style>
  <w:style w:type="character" w:customStyle="1" w:styleId="WW8Num4ztrue5">
    <w:name w:val="WW8Num4ztrue"/>
    <w:rsid w:val="000A0FA2"/>
  </w:style>
  <w:style w:type="character" w:customStyle="1" w:styleId="WW8Num4ztrue6">
    <w:name w:val="WW8Num4ztrue"/>
    <w:rsid w:val="000A0FA2"/>
  </w:style>
  <w:style w:type="character" w:customStyle="1" w:styleId="WW8Num5z0">
    <w:name w:val="WW8Num5z0"/>
    <w:rsid w:val="000A0FA2"/>
    <w:rPr>
      <w:sz w:val="24"/>
      <w:szCs w:val="24"/>
    </w:rPr>
  </w:style>
  <w:style w:type="character" w:customStyle="1" w:styleId="WW8Num5ztrue">
    <w:name w:val="WW8Num5ztrue"/>
    <w:rsid w:val="000A0FA2"/>
  </w:style>
  <w:style w:type="character" w:customStyle="1" w:styleId="WW8Num5ztrue0">
    <w:name w:val="WW8Num5ztrue"/>
    <w:rsid w:val="000A0FA2"/>
  </w:style>
  <w:style w:type="character" w:customStyle="1" w:styleId="WW8Num5ztrue1">
    <w:name w:val="WW8Num5ztrue"/>
    <w:rsid w:val="000A0FA2"/>
  </w:style>
  <w:style w:type="character" w:customStyle="1" w:styleId="WW8Num5ztrue2">
    <w:name w:val="WW8Num5ztrue"/>
    <w:rsid w:val="000A0FA2"/>
  </w:style>
  <w:style w:type="character" w:customStyle="1" w:styleId="WW8Num5ztrue3">
    <w:name w:val="WW8Num5ztrue"/>
    <w:rsid w:val="000A0FA2"/>
  </w:style>
  <w:style w:type="character" w:customStyle="1" w:styleId="WW8Num5ztrue4">
    <w:name w:val="WW8Num5ztrue"/>
    <w:rsid w:val="000A0FA2"/>
  </w:style>
  <w:style w:type="character" w:customStyle="1" w:styleId="WW8Num5ztrue5">
    <w:name w:val="WW8Num5ztrue"/>
    <w:rsid w:val="000A0FA2"/>
  </w:style>
  <w:style w:type="character" w:customStyle="1" w:styleId="WW8Num5ztrue6">
    <w:name w:val="WW8Num5ztrue"/>
    <w:rsid w:val="000A0FA2"/>
  </w:style>
  <w:style w:type="character" w:customStyle="1" w:styleId="WW8Num6z0">
    <w:name w:val="WW8Num6z0"/>
    <w:rsid w:val="000A0FA2"/>
    <w:rPr>
      <w:rFonts w:ascii="Times New Roman" w:hAnsi="Times New Roman" w:cs="Times New Roman"/>
      <w:b w:val="0"/>
      <w:sz w:val="24"/>
      <w:szCs w:val="24"/>
    </w:rPr>
  </w:style>
  <w:style w:type="character" w:customStyle="1" w:styleId="WW8Num6ztrue">
    <w:name w:val="WW8Num6ztrue"/>
    <w:rsid w:val="000A0FA2"/>
  </w:style>
  <w:style w:type="character" w:customStyle="1" w:styleId="WW8Num6ztrue0">
    <w:name w:val="WW8Num6ztrue"/>
    <w:rsid w:val="000A0FA2"/>
  </w:style>
  <w:style w:type="character" w:customStyle="1" w:styleId="WW8Num6ztrue1">
    <w:name w:val="WW8Num6ztrue"/>
    <w:rsid w:val="000A0FA2"/>
  </w:style>
  <w:style w:type="character" w:customStyle="1" w:styleId="WW8Num6ztrue2">
    <w:name w:val="WW8Num6ztrue"/>
    <w:rsid w:val="000A0FA2"/>
  </w:style>
  <w:style w:type="character" w:customStyle="1" w:styleId="WW8Num6ztrue3">
    <w:name w:val="WW8Num6ztrue"/>
    <w:rsid w:val="000A0FA2"/>
  </w:style>
  <w:style w:type="character" w:customStyle="1" w:styleId="WW8Num6ztrue4">
    <w:name w:val="WW8Num6ztrue"/>
    <w:rsid w:val="000A0FA2"/>
  </w:style>
  <w:style w:type="character" w:customStyle="1" w:styleId="WW8Num6ztrue5">
    <w:name w:val="WW8Num6ztrue"/>
    <w:rsid w:val="000A0FA2"/>
  </w:style>
  <w:style w:type="character" w:customStyle="1" w:styleId="WW8Num6ztrue6">
    <w:name w:val="WW8Num6ztrue"/>
    <w:rsid w:val="000A0FA2"/>
  </w:style>
  <w:style w:type="character" w:customStyle="1" w:styleId="WW8Num7z0">
    <w:name w:val="WW8Num7z0"/>
    <w:rsid w:val="000A0FA2"/>
    <w:rPr>
      <w:rFonts w:ascii="Times New Roman" w:hAnsi="Times New Roman" w:cs="Times New Roman"/>
      <w:b w:val="0"/>
      <w:sz w:val="24"/>
      <w:szCs w:val="24"/>
    </w:rPr>
  </w:style>
  <w:style w:type="character" w:customStyle="1" w:styleId="WW8Num7ztrue">
    <w:name w:val="WW8Num7ztrue"/>
    <w:rsid w:val="000A0FA2"/>
  </w:style>
  <w:style w:type="character" w:customStyle="1" w:styleId="WW8Num7ztrue0">
    <w:name w:val="WW8Num7ztrue"/>
    <w:rsid w:val="000A0FA2"/>
  </w:style>
  <w:style w:type="character" w:customStyle="1" w:styleId="WW8Num7ztrue1">
    <w:name w:val="WW8Num7ztrue"/>
    <w:rsid w:val="000A0FA2"/>
  </w:style>
  <w:style w:type="character" w:customStyle="1" w:styleId="WW8Num7ztrue2">
    <w:name w:val="WW8Num7ztrue"/>
    <w:rsid w:val="000A0FA2"/>
  </w:style>
  <w:style w:type="character" w:customStyle="1" w:styleId="WW8Num7ztrue3">
    <w:name w:val="WW8Num7ztrue"/>
    <w:rsid w:val="000A0FA2"/>
  </w:style>
  <w:style w:type="character" w:customStyle="1" w:styleId="WW8Num7ztrue4">
    <w:name w:val="WW8Num7ztrue"/>
    <w:rsid w:val="000A0FA2"/>
  </w:style>
  <w:style w:type="character" w:customStyle="1" w:styleId="WW8Num7ztrue5">
    <w:name w:val="WW8Num7ztrue"/>
    <w:rsid w:val="000A0FA2"/>
  </w:style>
  <w:style w:type="character" w:customStyle="1" w:styleId="WW8Num7ztrue6">
    <w:name w:val="WW8Num7ztrue"/>
    <w:rsid w:val="000A0FA2"/>
  </w:style>
  <w:style w:type="character" w:customStyle="1" w:styleId="WW8Num8z0">
    <w:name w:val="WW8Num8z0"/>
    <w:rsid w:val="000A0FA2"/>
    <w:rPr>
      <w:rFonts w:ascii="Symbol" w:hAnsi="Symbol" w:cs="Symbol"/>
      <w:sz w:val="24"/>
      <w:szCs w:val="24"/>
    </w:rPr>
  </w:style>
  <w:style w:type="character" w:customStyle="1" w:styleId="WW8Num8z1">
    <w:name w:val="WW8Num8z1"/>
    <w:rsid w:val="000A0FA2"/>
    <w:rPr>
      <w:rFonts w:ascii="Courier New" w:hAnsi="Courier New" w:cs="Courier New"/>
    </w:rPr>
  </w:style>
  <w:style w:type="character" w:customStyle="1" w:styleId="WW8Num8z2">
    <w:name w:val="WW8Num8z2"/>
    <w:rsid w:val="000A0FA2"/>
    <w:rPr>
      <w:rFonts w:ascii="Wingdings" w:hAnsi="Wingdings" w:cs="Wingdings"/>
    </w:rPr>
  </w:style>
  <w:style w:type="character" w:customStyle="1" w:styleId="WW8Num9zfalse">
    <w:name w:val="WW8Num9zfalse"/>
    <w:rsid w:val="000A0FA2"/>
  </w:style>
  <w:style w:type="character" w:customStyle="1" w:styleId="WW8Num9ztrue">
    <w:name w:val="WW8Num9ztrue"/>
    <w:rsid w:val="000A0FA2"/>
  </w:style>
  <w:style w:type="character" w:customStyle="1" w:styleId="WW8Num9ztrue0">
    <w:name w:val="WW8Num9ztrue"/>
    <w:rsid w:val="000A0FA2"/>
  </w:style>
  <w:style w:type="character" w:customStyle="1" w:styleId="WW8Num9ztrue1">
    <w:name w:val="WW8Num9ztrue"/>
    <w:rsid w:val="000A0FA2"/>
  </w:style>
  <w:style w:type="character" w:customStyle="1" w:styleId="WW8Num9ztrue2">
    <w:name w:val="WW8Num9ztrue"/>
    <w:rsid w:val="000A0FA2"/>
  </w:style>
  <w:style w:type="character" w:customStyle="1" w:styleId="WW8Num9ztrue3">
    <w:name w:val="WW8Num9ztrue"/>
    <w:rsid w:val="000A0FA2"/>
  </w:style>
  <w:style w:type="character" w:customStyle="1" w:styleId="WW8Num9ztrue4">
    <w:name w:val="WW8Num9ztrue"/>
    <w:rsid w:val="000A0FA2"/>
  </w:style>
  <w:style w:type="character" w:customStyle="1" w:styleId="WW8Num9ztrue5">
    <w:name w:val="WW8Num9ztrue"/>
    <w:rsid w:val="000A0FA2"/>
  </w:style>
  <w:style w:type="character" w:customStyle="1" w:styleId="WW8Num9ztrue6">
    <w:name w:val="WW8Num9ztrue"/>
    <w:rsid w:val="000A0FA2"/>
  </w:style>
  <w:style w:type="character" w:customStyle="1" w:styleId="11">
    <w:name w:val="Основной шрифт абзаца1"/>
    <w:rsid w:val="000A0FA2"/>
  </w:style>
  <w:style w:type="character" w:customStyle="1" w:styleId="a3">
    <w:name w:val="Верхний колонтитул Знак"/>
    <w:rsid w:val="000A0FA2"/>
    <w:rPr>
      <w:rFonts w:ascii="Calibri" w:eastAsia="Times New Roman" w:hAnsi="Calibri" w:cs="Calibri"/>
      <w:sz w:val="20"/>
      <w:szCs w:val="20"/>
    </w:rPr>
  </w:style>
  <w:style w:type="character" w:customStyle="1" w:styleId="a4">
    <w:name w:val="Основной текст с отступом Знак"/>
    <w:rsid w:val="000A0FA2"/>
    <w:rPr>
      <w:rFonts w:ascii="Calibri" w:eastAsia="Times New Roman" w:hAnsi="Calibri" w:cs="Calibri"/>
      <w:sz w:val="26"/>
      <w:szCs w:val="26"/>
    </w:rPr>
  </w:style>
  <w:style w:type="character" w:customStyle="1" w:styleId="31">
    <w:name w:val="Основной текст с отступом 3 Знак"/>
    <w:rsid w:val="000A0FA2"/>
    <w:rPr>
      <w:rFonts w:ascii="Calibri" w:eastAsia="Times New Roman" w:hAnsi="Calibri" w:cs="Calibri"/>
      <w:sz w:val="20"/>
      <w:szCs w:val="20"/>
    </w:rPr>
  </w:style>
  <w:style w:type="character" w:customStyle="1" w:styleId="a5">
    <w:name w:val="Нижний колонтитул Знак"/>
    <w:uiPriority w:val="99"/>
    <w:rsid w:val="000A0FA2"/>
    <w:rPr>
      <w:rFonts w:ascii="Calibri" w:eastAsia="Times New Roman" w:hAnsi="Calibri" w:cs="Calibri"/>
    </w:rPr>
  </w:style>
  <w:style w:type="character" w:styleId="a6">
    <w:name w:val="page number"/>
    <w:basedOn w:val="11"/>
    <w:rsid w:val="000A0FA2"/>
  </w:style>
  <w:style w:type="character" w:customStyle="1" w:styleId="a7">
    <w:name w:val="Название Знак"/>
    <w:rsid w:val="000A0F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">
    <w:name w:val="Стандартный HTML Знак"/>
    <w:rsid w:val="000A0FA2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12">
    <w:name w:val="Знак примечания1"/>
    <w:rsid w:val="000A0FA2"/>
    <w:rPr>
      <w:sz w:val="16"/>
      <w:szCs w:val="16"/>
    </w:rPr>
  </w:style>
  <w:style w:type="character" w:customStyle="1" w:styleId="a8">
    <w:name w:val="Текст примечания Знак"/>
    <w:rsid w:val="000A0FA2"/>
    <w:rPr>
      <w:rFonts w:eastAsia="Times New Roman" w:cs="Calibri"/>
    </w:rPr>
  </w:style>
  <w:style w:type="character" w:customStyle="1" w:styleId="a9">
    <w:name w:val="Тема примечания Знак"/>
    <w:rsid w:val="000A0FA2"/>
    <w:rPr>
      <w:rFonts w:eastAsia="Times New Roman" w:cs="Calibri"/>
      <w:b/>
      <w:bCs/>
    </w:rPr>
  </w:style>
  <w:style w:type="character" w:customStyle="1" w:styleId="aa">
    <w:name w:val="Текст выноски Знак"/>
    <w:rsid w:val="000A0FA2"/>
    <w:rPr>
      <w:rFonts w:ascii="Tahoma" w:eastAsia="Times New Roman" w:hAnsi="Tahoma" w:cs="Tahoma"/>
      <w:sz w:val="16"/>
      <w:szCs w:val="16"/>
    </w:rPr>
  </w:style>
  <w:style w:type="character" w:customStyle="1" w:styleId="ab">
    <w:name w:val="Маркеры списка"/>
    <w:rsid w:val="000A0FA2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c"/>
    <w:rsid w:val="000A0FA2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rsid w:val="000A0FA2"/>
    <w:pPr>
      <w:spacing w:after="120"/>
    </w:pPr>
  </w:style>
  <w:style w:type="paragraph" w:styleId="ad">
    <w:name w:val="List"/>
    <w:basedOn w:val="ac"/>
    <w:rsid w:val="000A0FA2"/>
    <w:rPr>
      <w:rFonts w:cs="Mangal"/>
    </w:rPr>
  </w:style>
  <w:style w:type="paragraph" w:styleId="ae">
    <w:name w:val="caption"/>
    <w:basedOn w:val="a"/>
    <w:qFormat/>
    <w:rsid w:val="000A0F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A0FA2"/>
    <w:pPr>
      <w:suppressLineNumbers/>
    </w:pPr>
    <w:rPr>
      <w:rFonts w:cs="Mangal"/>
    </w:rPr>
  </w:style>
  <w:style w:type="paragraph" w:styleId="af">
    <w:name w:val="header"/>
    <w:basedOn w:val="a"/>
    <w:rsid w:val="000A0FA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paragraph" w:styleId="af0">
    <w:name w:val="Body Text Indent"/>
    <w:basedOn w:val="a"/>
    <w:rsid w:val="000A0FA2"/>
    <w:pPr>
      <w:spacing w:after="0" w:line="240" w:lineRule="auto"/>
      <w:ind w:left="720" w:hanging="11"/>
      <w:jc w:val="both"/>
    </w:pPr>
    <w:rPr>
      <w:rFonts w:cs="Times New Roman"/>
      <w:sz w:val="26"/>
      <w:szCs w:val="26"/>
    </w:rPr>
  </w:style>
  <w:style w:type="paragraph" w:customStyle="1" w:styleId="310">
    <w:name w:val="Основной текст с отступом 31"/>
    <w:basedOn w:val="a"/>
    <w:rsid w:val="000A0FA2"/>
    <w:pPr>
      <w:spacing w:after="0" w:line="240" w:lineRule="auto"/>
      <w:ind w:firstLine="540"/>
      <w:jc w:val="both"/>
    </w:pPr>
    <w:rPr>
      <w:rFonts w:cs="Times New Roman"/>
      <w:sz w:val="20"/>
      <w:szCs w:val="20"/>
    </w:rPr>
  </w:style>
  <w:style w:type="paragraph" w:styleId="af1">
    <w:name w:val="footer"/>
    <w:basedOn w:val="a"/>
    <w:rsid w:val="000A0FA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styleId="HTML0">
    <w:name w:val="HTML Preformatted"/>
    <w:basedOn w:val="a"/>
    <w:rsid w:val="000A0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paragraph" w:customStyle="1" w:styleId="Preformatted">
    <w:name w:val="Preformatted"/>
    <w:basedOn w:val="a"/>
    <w:rsid w:val="000A0F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5">
    <w:name w:val="Текст примечания1"/>
    <w:basedOn w:val="a"/>
    <w:rsid w:val="000A0FA2"/>
    <w:rPr>
      <w:rFonts w:cs="Times New Roman"/>
      <w:sz w:val="20"/>
      <w:szCs w:val="20"/>
    </w:rPr>
  </w:style>
  <w:style w:type="paragraph" w:styleId="af2">
    <w:name w:val="annotation subject"/>
    <w:basedOn w:val="15"/>
    <w:next w:val="15"/>
    <w:rsid w:val="000A0FA2"/>
    <w:rPr>
      <w:b/>
      <w:bCs/>
    </w:rPr>
  </w:style>
  <w:style w:type="paragraph" w:styleId="af3">
    <w:name w:val="Balloon Text"/>
    <w:basedOn w:val="a"/>
    <w:rsid w:val="000A0F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af4">
    <w:name w:val="Содержимое врезки"/>
    <w:basedOn w:val="ac"/>
    <w:rsid w:val="000A0FA2"/>
  </w:style>
  <w:style w:type="paragraph" w:customStyle="1" w:styleId="af5">
    <w:name w:val="Содержимое таблицы"/>
    <w:basedOn w:val="a"/>
    <w:rsid w:val="000A0FA2"/>
    <w:pPr>
      <w:suppressLineNumbers/>
    </w:pPr>
  </w:style>
  <w:style w:type="paragraph" w:customStyle="1" w:styleId="af6">
    <w:name w:val="Заголовок таблицы"/>
    <w:basedOn w:val="af5"/>
    <w:rsid w:val="000A0FA2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0145B7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145B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8">
    <w:name w:val="Normal (Web)"/>
    <w:basedOn w:val="a"/>
    <w:uiPriority w:val="99"/>
    <w:unhideWhenUsed/>
    <w:rsid w:val="003B74A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olovok">
    <w:name w:val="zagolovok"/>
    <w:basedOn w:val="a0"/>
    <w:rsid w:val="00FB7FD3"/>
  </w:style>
  <w:style w:type="character" w:customStyle="1" w:styleId="20">
    <w:name w:val="Заголовок 2 Знак"/>
    <w:link w:val="2"/>
    <w:uiPriority w:val="9"/>
    <w:semiHidden/>
    <w:rsid w:val="00104DB7"/>
    <w:rPr>
      <w:rFonts w:ascii="Cambria" w:hAnsi="Cambria"/>
      <w:smallCaps/>
      <w:sz w:val="28"/>
      <w:szCs w:val="28"/>
      <w:lang w:val="en-US" w:eastAsia="en-US" w:bidi="en-US"/>
    </w:rPr>
  </w:style>
  <w:style w:type="character" w:styleId="af9">
    <w:name w:val="Hyperlink"/>
    <w:uiPriority w:val="99"/>
    <w:rsid w:val="00104DB7"/>
    <w:rPr>
      <w:color w:val="000080"/>
      <w:u w:val="single"/>
    </w:rPr>
  </w:style>
  <w:style w:type="paragraph" w:styleId="16">
    <w:name w:val="toc 1"/>
    <w:basedOn w:val="a"/>
    <w:next w:val="a"/>
    <w:autoRedefine/>
    <w:uiPriority w:val="39"/>
    <w:unhideWhenUsed/>
    <w:rsid w:val="00883B38"/>
    <w:pPr>
      <w:tabs>
        <w:tab w:val="left" w:pos="284"/>
      </w:tabs>
      <w:spacing w:after="0" w:line="360" w:lineRule="auto"/>
      <w:jc w:val="both"/>
    </w:pPr>
    <w:rPr>
      <w:rFonts w:ascii="Cambria" w:hAnsi="Cambria" w:cs="Times New Roman"/>
      <w:lang w:val="en-US" w:eastAsia="en-US" w:bidi="en-US"/>
    </w:rPr>
  </w:style>
  <w:style w:type="character" w:customStyle="1" w:styleId="30">
    <w:name w:val="Заголовок 3 Знак"/>
    <w:link w:val="3"/>
    <w:uiPriority w:val="9"/>
    <w:semiHidden/>
    <w:rsid w:val="006A004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Style5">
    <w:name w:val="Style5"/>
    <w:basedOn w:val="a"/>
    <w:uiPriority w:val="99"/>
    <w:rsid w:val="0070083E"/>
    <w:pPr>
      <w:widowControl w:val="0"/>
      <w:suppressAutoHyphens w:val="0"/>
      <w:autoSpaceDE w:val="0"/>
      <w:autoSpaceDN w:val="0"/>
      <w:adjustRightInd w:val="0"/>
      <w:spacing w:after="0" w:line="52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0083E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No Spacing"/>
    <w:uiPriority w:val="1"/>
    <w:qFormat/>
    <w:rsid w:val="0070083E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0">
    <w:name w:val="Заголовок 1 Знак"/>
    <w:link w:val="1"/>
    <w:uiPriority w:val="9"/>
    <w:rsid w:val="0070083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32">
    <w:name w:val="toc 3"/>
    <w:basedOn w:val="a"/>
    <w:next w:val="a"/>
    <w:autoRedefine/>
    <w:uiPriority w:val="39"/>
    <w:unhideWhenUsed/>
    <w:rsid w:val="0070083E"/>
    <w:pPr>
      <w:ind w:left="440"/>
    </w:pPr>
  </w:style>
  <w:style w:type="paragraph" w:styleId="21">
    <w:name w:val="Body Text 2"/>
    <w:basedOn w:val="a"/>
    <w:link w:val="22"/>
    <w:uiPriority w:val="99"/>
    <w:unhideWhenUsed/>
    <w:rsid w:val="00C5140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rsid w:val="00C5140A"/>
    <w:rPr>
      <w:rFonts w:ascii="Calibri" w:hAnsi="Calibri" w:cs="Calibri"/>
      <w:sz w:val="22"/>
      <w:szCs w:val="22"/>
      <w:lang w:eastAsia="zh-CN"/>
    </w:rPr>
  </w:style>
  <w:style w:type="paragraph" w:customStyle="1" w:styleId="Style10">
    <w:name w:val="Style10"/>
    <w:basedOn w:val="a"/>
    <w:uiPriority w:val="99"/>
    <w:rsid w:val="00235D61"/>
    <w:pPr>
      <w:widowControl w:val="0"/>
      <w:suppressAutoHyphens w:val="0"/>
      <w:autoSpaceDE w:val="0"/>
      <w:autoSpaceDN w:val="0"/>
      <w:adjustRightInd w:val="0"/>
      <w:spacing w:after="0" w:line="163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235D61"/>
    <w:rPr>
      <w:rFonts w:ascii="Times New Roman" w:hAnsi="Times New Roman" w:cs="Times New Roman" w:hint="default"/>
      <w:sz w:val="12"/>
      <w:szCs w:val="12"/>
    </w:rPr>
  </w:style>
  <w:style w:type="paragraph" w:customStyle="1" w:styleId="afb">
    <w:name w:val="Таблицы (моноширинный)"/>
    <w:basedOn w:val="a"/>
    <w:next w:val="a"/>
    <w:rsid w:val="007B4583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zagolovok1">
    <w:name w:val="zagolovok1"/>
    <w:rsid w:val="00224A8B"/>
    <w:rPr>
      <w:b/>
      <w:bCs/>
      <w:color w:val="263683"/>
      <w:sz w:val="21"/>
      <w:szCs w:val="21"/>
    </w:rPr>
  </w:style>
  <w:style w:type="table" w:styleId="afc">
    <w:name w:val="Table Grid"/>
    <w:basedOn w:val="a1"/>
    <w:uiPriority w:val="59"/>
    <w:rsid w:val="00B74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y_centr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C17D6-AB05-47AA-8A51-3478676A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GS60</cp:lastModifiedBy>
  <cp:revision>5</cp:revision>
  <cp:lastPrinted>2015-04-29T03:20:00Z</cp:lastPrinted>
  <dcterms:created xsi:type="dcterms:W3CDTF">2018-01-18T05:31:00Z</dcterms:created>
  <dcterms:modified xsi:type="dcterms:W3CDTF">2018-06-04T13:58:00Z</dcterms:modified>
</cp:coreProperties>
</file>